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5" w:rsidRDefault="00E732E5" w:rsidP="00E732E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</w:t>
      </w:r>
      <w:r w:rsidR="00C12D03">
        <w:rPr>
          <w:sz w:val="28"/>
          <w:szCs w:val="28"/>
        </w:rPr>
        <w:t>........</w:t>
      </w:r>
      <w:r>
        <w:rPr>
          <w:sz w:val="28"/>
          <w:szCs w:val="28"/>
        </w:rPr>
        <w:t>...</w:t>
      </w:r>
      <w:r w:rsidR="00C12D03">
        <w:rPr>
          <w:sz w:val="28"/>
          <w:szCs w:val="28"/>
        </w:rPr>
        <w:t>......</w:t>
      </w:r>
      <w:r>
        <w:rPr>
          <w:sz w:val="28"/>
          <w:szCs w:val="28"/>
        </w:rPr>
        <w:t xml:space="preserve">....     </w:t>
      </w:r>
      <w:r w:rsidR="00C12D0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…...………………………</w:t>
      </w:r>
    </w:p>
    <w:p w:rsidR="00E732E5" w:rsidRDefault="00E732E5" w:rsidP="00E732E5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 i nazwisko</w:t>
      </w:r>
      <w:r w:rsidR="00C12D03">
        <w:rPr>
          <w:i/>
          <w:sz w:val="20"/>
          <w:szCs w:val="20"/>
        </w:rPr>
        <w:t>) (</w:t>
      </w:r>
      <w:r>
        <w:rPr>
          <w:i/>
          <w:sz w:val="20"/>
          <w:szCs w:val="20"/>
        </w:rPr>
        <w:t>nazwa inwestora</w:t>
      </w:r>
      <w:r w:rsidR="00C12D03">
        <w:rPr>
          <w:i/>
          <w:sz w:val="20"/>
          <w:szCs w:val="20"/>
        </w:rPr>
        <w:t>/pełnomocnika</w:t>
      </w:r>
      <w:r>
        <w:rPr>
          <w:i/>
          <w:sz w:val="20"/>
          <w:szCs w:val="20"/>
        </w:rPr>
        <w:t xml:space="preserve">)                                            </w:t>
      </w:r>
      <w:r w:rsidR="00C12D03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>(miejscowość, data)</w:t>
      </w:r>
    </w:p>
    <w:p w:rsidR="00E732E5" w:rsidRDefault="00E732E5" w:rsidP="00E732E5">
      <w:pPr>
        <w:rPr>
          <w:sz w:val="28"/>
          <w:szCs w:val="28"/>
        </w:rPr>
      </w:pPr>
    </w:p>
    <w:p w:rsidR="00E732E5" w:rsidRDefault="00E732E5" w:rsidP="00E732E5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C12D03">
        <w:rPr>
          <w:sz w:val="28"/>
          <w:szCs w:val="28"/>
        </w:rPr>
        <w:t>.……….</w:t>
      </w:r>
      <w:r>
        <w:rPr>
          <w:sz w:val="28"/>
          <w:szCs w:val="28"/>
        </w:rPr>
        <w:t>……..</w:t>
      </w:r>
    </w:p>
    <w:p w:rsidR="00E732E5" w:rsidRDefault="00E732E5" w:rsidP="00E732E5">
      <w:pPr>
        <w:tabs>
          <w:tab w:val="left" w:pos="3240"/>
        </w:tabs>
        <w:rPr>
          <w:sz w:val="28"/>
          <w:szCs w:val="28"/>
        </w:rPr>
      </w:pPr>
    </w:p>
    <w:p w:rsidR="00E732E5" w:rsidRDefault="00E732E5" w:rsidP="00E732E5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C12D03">
        <w:rPr>
          <w:sz w:val="28"/>
          <w:szCs w:val="28"/>
        </w:rPr>
        <w:t>………..</w:t>
      </w:r>
      <w:r>
        <w:rPr>
          <w:sz w:val="28"/>
          <w:szCs w:val="28"/>
        </w:rPr>
        <w:t>……..</w:t>
      </w:r>
    </w:p>
    <w:p w:rsidR="00E732E5" w:rsidRDefault="00E732E5" w:rsidP="00E732E5">
      <w:pPr>
        <w:rPr>
          <w:i/>
          <w:sz w:val="20"/>
          <w:szCs w:val="20"/>
        </w:rPr>
      </w:pPr>
      <w:r>
        <w:rPr>
          <w:i/>
          <w:sz w:val="20"/>
          <w:szCs w:val="20"/>
        </w:rPr>
        <w:t>(adres)</w:t>
      </w:r>
    </w:p>
    <w:p w:rsidR="00E732E5" w:rsidRDefault="00E732E5" w:rsidP="00E732E5">
      <w:pPr>
        <w:rPr>
          <w:sz w:val="28"/>
          <w:szCs w:val="28"/>
        </w:rPr>
      </w:pPr>
    </w:p>
    <w:p w:rsidR="00E732E5" w:rsidRDefault="00E732E5" w:rsidP="00E732E5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 w:rsidR="00C12D03">
        <w:rPr>
          <w:sz w:val="28"/>
          <w:szCs w:val="28"/>
        </w:rPr>
        <w:t>………..</w:t>
      </w:r>
      <w:r>
        <w:rPr>
          <w:sz w:val="28"/>
          <w:szCs w:val="28"/>
        </w:rPr>
        <w:t>…..</w:t>
      </w:r>
    </w:p>
    <w:p w:rsidR="00E732E5" w:rsidRDefault="00E732E5" w:rsidP="00E732E5">
      <w:pPr>
        <w:rPr>
          <w:rFonts w:ascii="Arial" w:hAnsi="Arial" w:cs="Arial"/>
          <w:b/>
          <w:sz w:val="28"/>
          <w:szCs w:val="28"/>
        </w:rPr>
      </w:pPr>
      <w:r>
        <w:rPr>
          <w:i/>
          <w:sz w:val="20"/>
          <w:szCs w:val="20"/>
        </w:rPr>
        <w:t xml:space="preserve">(nr telefonu kontaktowego)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</w:p>
    <w:p w:rsidR="00C12D03" w:rsidRDefault="00C12D03" w:rsidP="00E732E5">
      <w:pPr>
        <w:rPr>
          <w:rFonts w:ascii="Arial" w:hAnsi="Arial" w:cs="Arial"/>
          <w:b/>
          <w:sz w:val="28"/>
          <w:szCs w:val="28"/>
        </w:rPr>
      </w:pPr>
    </w:p>
    <w:p w:rsidR="00E732E5" w:rsidRDefault="00E732E5" w:rsidP="00E7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WÓJT  GMINY</w:t>
      </w:r>
    </w:p>
    <w:p w:rsidR="00E732E5" w:rsidRDefault="00E732E5" w:rsidP="00E732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RADOMSKO</w:t>
      </w:r>
    </w:p>
    <w:p w:rsidR="00E732E5" w:rsidRDefault="00E732E5" w:rsidP="00E732E5">
      <w:pPr>
        <w:jc w:val="center"/>
        <w:rPr>
          <w:rFonts w:ascii="Arial" w:hAnsi="Arial" w:cs="Arial"/>
          <w:b/>
          <w:sz w:val="28"/>
          <w:szCs w:val="28"/>
        </w:rPr>
      </w:pPr>
    </w:p>
    <w:p w:rsidR="00E732E5" w:rsidRDefault="00E732E5" w:rsidP="00E73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 O  USTALENIE                                                                LOKALIZACJI  INWESTYCJI  CELU  PUBLICZNEGO </w:t>
      </w:r>
    </w:p>
    <w:p w:rsidR="00E732E5" w:rsidRDefault="00E732E5" w:rsidP="00E732E5">
      <w:pPr>
        <w:jc w:val="both"/>
      </w:pPr>
    </w:p>
    <w:p w:rsidR="00DD0205" w:rsidRDefault="00DD0205" w:rsidP="00DD0205">
      <w:pPr>
        <w:pStyle w:val="Tekstpodstawowywcity"/>
        <w:tabs>
          <w:tab w:val="right" w:leader="dot" w:pos="9356"/>
        </w:tabs>
        <w:spacing w:before="240" w:after="120"/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NAZWA INWESTYCJI:</w:t>
      </w:r>
    </w:p>
    <w:p w:rsidR="00DD0205" w:rsidRDefault="00DD0205" w:rsidP="00DD0205">
      <w:pPr>
        <w:pStyle w:val="Tekstpodstawowywcity"/>
        <w:tabs>
          <w:tab w:val="right" w:leader="dot" w:pos="9356"/>
        </w:tabs>
        <w:ind w:left="0" w:firstLine="0"/>
        <w:rPr>
          <w:color w:val="000000"/>
          <w:sz w:val="20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0"/>
        </w:rPr>
        <w:tab/>
      </w:r>
    </w:p>
    <w:p w:rsidR="00DD0205" w:rsidRDefault="00DD0205" w:rsidP="00DD0205">
      <w:pPr>
        <w:pStyle w:val="Tekstpodstawowywcity"/>
        <w:tabs>
          <w:tab w:val="right" w:leader="dot" w:pos="9356"/>
        </w:tabs>
        <w:ind w:left="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ab/>
      </w:r>
    </w:p>
    <w:p w:rsidR="00DD0205" w:rsidRDefault="00DD0205" w:rsidP="00DD0205">
      <w:pPr>
        <w:pStyle w:val="Tekstpodstawowywcity"/>
        <w:tabs>
          <w:tab w:val="right" w:leader="dot" w:pos="9356"/>
        </w:tabs>
        <w:ind w:left="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ab/>
      </w:r>
    </w:p>
    <w:p w:rsidR="00DD0205" w:rsidRDefault="00DD0205" w:rsidP="00DD0205">
      <w:pPr>
        <w:pStyle w:val="Tekstpodstawowywcity"/>
        <w:tabs>
          <w:tab w:val="right" w:leader="dot" w:pos="9356"/>
        </w:tabs>
        <w:ind w:left="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ab/>
      </w:r>
    </w:p>
    <w:p w:rsidR="00DD0205" w:rsidRDefault="00DD0205" w:rsidP="00DD0205">
      <w:pPr>
        <w:pStyle w:val="Tekstpodstawowywcity"/>
        <w:tabs>
          <w:tab w:val="right" w:leader="dot" w:pos="9356"/>
        </w:tabs>
        <w:ind w:left="0" w:firstLine="0"/>
        <w:rPr>
          <w:b/>
          <w:color w:val="000000"/>
          <w:sz w:val="22"/>
          <w:szCs w:val="22"/>
        </w:rPr>
      </w:pPr>
      <w:r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ab/>
      </w:r>
    </w:p>
    <w:p w:rsidR="00DD0205" w:rsidRDefault="00DD0205" w:rsidP="00DD0205">
      <w:pPr>
        <w:tabs>
          <w:tab w:val="left" w:pos="6300"/>
          <w:tab w:val="right" w:leader="dot" w:pos="9356"/>
        </w:tabs>
        <w:spacing w:before="240"/>
        <w:ind w:left="5942" w:hanging="594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 DANE ADRESOWE INWESTYCJI:</w:t>
      </w:r>
    </w:p>
    <w:p w:rsidR="00DD0205" w:rsidRDefault="00DD0205" w:rsidP="00DD0205">
      <w:pPr>
        <w:numPr>
          <w:ilvl w:val="0"/>
          <w:numId w:val="3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– </w:t>
      </w:r>
      <w:r>
        <w:rPr>
          <w:color w:val="000000"/>
          <w:sz w:val="22"/>
          <w:szCs w:val="22"/>
        </w:rPr>
        <w:tab/>
      </w:r>
    </w:p>
    <w:p w:rsidR="00DD0205" w:rsidRDefault="00DD0205" w:rsidP="00DD0205">
      <w:pPr>
        <w:numPr>
          <w:ilvl w:val="0"/>
          <w:numId w:val="3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ewidencyjny działek – </w:t>
      </w:r>
      <w:r>
        <w:rPr>
          <w:color w:val="000000"/>
          <w:sz w:val="22"/>
          <w:szCs w:val="22"/>
        </w:rPr>
        <w:tab/>
      </w:r>
    </w:p>
    <w:p w:rsidR="00DD0205" w:rsidRDefault="00DD0205" w:rsidP="00DD0205">
      <w:pPr>
        <w:numPr>
          <w:ilvl w:val="0"/>
          <w:numId w:val="3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rFonts w:eastAsia="Humnst777CnEU"/>
          <w:b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obręb – </w:t>
      </w:r>
      <w:r>
        <w:rPr>
          <w:color w:val="000000"/>
          <w:sz w:val="22"/>
          <w:szCs w:val="22"/>
        </w:rPr>
        <w:tab/>
      </w:r>
    </w:p>
    <w:p w:rsidR="00E732E5" w:rsidRPr="00DD0205" w:rsidRDefault="00E732E5" w:rsidP="00DD0205">
      <w:pPr>
        <w:jc w:val="both"/>
        <w:rPr>
          <w:sz w:val="26"/>
          <w:szCs w:val="26"/>
        </w:rPr>
      </w:pPr>
    </w:p>
    <w:p w:rsidR="00DD0205" w:rsidRPr="00DD0205" w:rsidRDefault="00DD0205" w:rsidP="00916635">
      <w:pPr>
        <w:tabs>
          <w:tab w:val="left" w:pos="6300"/>
          <w:tab w:val="right" w:leader="dot" w:pos="9356"/>
        </w:tabs>
        <w:autoSpaceDE w:val="0"/>
        <w:spacing w:before="360"/>
        <w:jc w:val="both"/>
        <w:rPr>
          <w:sz w:val="22"/>
          <w:szCs w:val="22"/>
        </w:rPr>
      </w:pPr>
      <w:r w:rsidRPr="00DD0205">
        <w:rPr>
          <w:rFonts w:eastAsia="Humnst777CnEU"/>
          <w:b/>
          <w:color w:val="000000"/>
          <w:sz w:val="22"/>
          <w:szCs w:val="22"/>
        </w:rPr>
        <w:t xml:space="preserve">Powierzchnia terenu inwestycji </w:t>
      </w:r>
      <w:r w:rsidRPr="00DD0205">
        <w:rPr>
          <w:rFonts w:eastAsia="Humnst777CnEU"/>
          <w:color w:val="000000"/>
          <w:sz w:val="22"/>
          <w:szCs w:val="22"/>
        </w:rPr>
        <w:t>..……………….…</w:t>
      </w:r>
      <w:r w:rsidRPr="00DD0205">
        <w:rPr>
          <w:rFonts w:eastAsia="Humnst777CnEU"/>
          <w:b/>
          <w:color w:val="000000"/>
          <w:sz w:val="22"/>
          <w:szCs w:val="22"/>
        </w:rPr>
        <w:t xml:space="preserve"> </w:t>
      </w:r>
      <w:r w:rsidRPr="00D63EF7">
        <w:rPr>
          <w:rFonts w:eastAsia="Humnst777CnEU"/>
          <w:color w:val="000000"/>
          <w:sz w:val="22"/>
          <w:szCs w:val="22"/>
        </w:rPr>
        <w:t>m</w:t>
      </w:r>
      <w:r w:rsidRPr="00D63EF7">
        <w:rPr>
          <w:rFonts w:eastAsia="Humnst777CnEU"/>
          <w:color w:val="000000"/>
          <w:sz w:val="22"/>
          <w:szCs w:val="22"/>
          <w:vertAlign w:val="superscript"/>
        </w:rPr>
        <w:t>2</w:t>
      </w:r>
    </w:p>
    <w:p w:rsidR="00DD0205" w:rsidRPr="00DD0205" w:rsidRDefault="00DD0205" w:rsidP="00916635">
      <w:pPr>
        <w:jc w:val="both"/>
        <w:rPr>
          <w:sz w:val="22"/>
          <w:szCs w:val="22"/>
        </w:rPr>
      </w:pPr>
      <w:r w:rsidRPr="00DD0205">
        <w:rPr>
          <w:sz w:val="22"/>
          <w:szCs w:val="22"/>
        </w:rPr>
        <w:t>w granicach oznaczonych linią ciągłą i literami / cyframi* ……………………………..</w:t>
      </w:r>
      <w:r w:rsidRPr="00DD0205">
        <w:rPr>
          <w:rFonts w:eastAsia="Humnst777CnEU"/>
          <w:sz w:val="22"/>
          <w:szCs w:val="22"/>
        </w:rPr>
        <w:t>......</w:t>
      </w:r>
      <w:r w:rsidR="00916635">
        <w:rPr>
          <w:rFonts w:eastAsia="Humnst777CnEU"/>
          <w:sz w:val="22"/>
          <w:szCs w:val="22"/>
        </w:rPr>
        <w:t>..................</w:t>
      </w:r>
    </w:p>
    <w:p w:rsidR="00DD0205" w:rsidRPr="00DD0205" w:rsidRDefault="00DD0205" w:rsidP="00916635">
      <w:pPr>
        <w:jc w:val="both"/>
        <w:rPr>
          <w:sz w:val="22"/>
          <w:szCs w:val="22"/>
        </w:rPr>
      </w:pPr>
      <w:r w:rsidRPr="00DD0205">
        <w:rPr>
          <w:sz w:val="22"/>
          <w:szCs w:val="22"/>
        </w:rPr>
        <w:t>na załączonej mapie w skali 1:500 / 1: 1000 / 1: 2000* (stanowiącej załącznik 1 do wniosku).</w:t>
      </w:r>
    </w:p>
    <w:p w:rsidR="00DD0205" w:rsidRPr="00DD0205" w:rsidRDefault="00DD0205" w:rsidP="00916635">
      <w:pPr>
        <w:tabs>
          <w:tab w:val="left" w:pos="284"/>
          <w:tab w:val="right" w:leader="dot" w:pos="9356"/>
        </w:tabs>
        <w:autoSpaceDE w:val="0"/>
        <w:ind w:left="15"/>
        <w:jc w:val="both"/>
        <w:rPr>
          <w:b/>
          <w:color w:val="000000"/>
          <w:sz w:val="22"/>
          <w:szCs w:val="22"/>
        </w:rPr>
      </w:pPr>
      <w:r w:rsidRPr="00DD0205">
        <w:rPr>
          <w:sz w:val="22"/>
          <w:szCs w:val="22"/>
        </w:rPr>
        <w:t>Jednocześnie na tej samej mapie określono linią przerywaną i literami / cyframi*……</w:t>
      </w:r>
      <w:r w:rsidR="00916635">
        <w:rPr>
          <w:sz w:val="22"/>
          <w:szCs w:val="22"/>
        </w:rPr>
        <w:t>………………...</w:t>
      </w:r>
      <w:r w:rsidRPr="00DD0205">
        <w:rPr>
          <w:sz w:val="22"/>
          <w:szCs w:val="22"/>
        </w:rPr>
        <w:t xml:space="preserve"> granice obszaru, na który planowana inwestycja będzie oddziaływać.</w:t>
      </w:r>
      <w:r w:rsidRPr="00DD0205">
        <w:rPr>
          <w:rFonts w:eastAsia="Humnst777CnEU"/>
          <w:color w:val="000000"/>
          <w:sz w:val="22"/>
          <w:szCs w:val="22"/>
        </w:rPr>
        <w:t xml:space="preserve"> </w:t>
      </w:r>
    </w:p>
    <w:p w:rsidR="00E732E5" w:rsidRPr="007E6364" w:rsidRDefault="00E732E5" w:rsidP="00E732E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</w:p>
    <w:p w:rsidR="00E732E5" w:rsidRDefault="00BB0D7D" w:rsidP="00BB0D7D">
      <w:pPr>
        <w:jc w:val="both"/>
        <w:rPr>
          <w:sz w:val="26"/>
          <w:szCs w:val="26"/>
        </w:rPr>
      </w:pPr>
      <w:r w:rsidRPr="00BB0D7D">
        <w:rPr>
          <w:b/>
          <w:sz w:val="22"/>
          <w:szCs w:val="22"/>
        </w:rPr>
        <w:t>3. STAN POSIADANIA TERENU INWESTYCJI OBJĘTEGO WNIOSKIEM</w:t>
      </w:r>
      <w:r>
        <w:rPr>
          <w:b/>
          <w:sz w:val="26"/>
          <w:szCs w:val="26"/>
        </w:rPr>
        <w:t xml:space="preserve"> </w:t>
      </w:r>
      <w:r w:rsidRPr="00BB0D7D">
        <w:rPr>
          <w:sz w:val="22"/>
          <w:szCs w:val="22"/>
        </w:rPr>
        <w:t>(podać: właścicieli, współwłaścicieli, użytkowników wieczystych, adresy zamieszkania)</w:t>
      </w:r>
      <w:r w:rsidR="00E732E5" w:rsidRPr="00BB0D7D">
        <w:rPr>
          <w:sz w:val="22"/>
          <w:szCs w:val="22"/>
        </w:rPr>
        <w:t>:</w:t>
      </w:r>
      <w:r w:rsidR="00E732E5" w:rsidRPr="00BB0D7D">
        <w:rPr>
          <w:sz w:val="26"/>
          <w:szCs w:val="26"/>
        </w:rPr>
        <w:t xml:space="preserve"> </w:t>
      </w:r>
    </w:p>
    <w:p w:rsidR="00BB0D7D" w:rsidRDefault="00BB0D7D" w:rsidP="00BB0D7D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</w:t>
      </w:r>
      <w:r w:rsidR="00916635">
        <w:rPr>
          <w:sz w:val="26"/>
          <w:szCs w:val="26"/>
        </w:rPr>
        <w:t>.</w:t>
      </w:r>
      <w:r>
        <w:rPr>
          <w:sz w:val="26"/>
          <w:szCs w:val="26"/>
        </w:rPr>
        <w:t>….....</w:t>
      </w:r>
    </w:p>
    <w:p w:rsidR="00916635" w:rsidRDefault="00916635" w:rsidP="0091663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………………………………………………………………………………………...…………………………………………………………………………………………......</w:t>
      </w:r>
    </w:p>
    <w:p w:rsidR="00916635" w:rsidRDefault="00916635" w:rsidP="00BB0D7D">
      <w:pPr>
        <w:jc w:val="both"/>
        <w:rPr>
          <w:sz w:val="26"/>
          <w:szCs w:val="26"/>
        </w:rPr>
      </w:pPr>
    </w:p>
    <w:p w:rsidR="00BB0D7D" w:rsidRDefault="00BB0D7D" w:rsidP="00BB0D7D">
      <w:pPr>
        <w:jc w:val="both"/>
        <w:rPr>
          <w:b/>
          <w:sz w:val="26"/>
          <w:szCs w:val="26"/>
        </w:rPr>
      </w:pPr>
      <w:r w:rsidRPr="00BB0D7D">
        <w:rPr>
          <w:b/>
          <w:sz w:val="22"/>
          <w:szCs w:val="22"/>
        </w:rPr>
        <w:lastRenderedPageBreak/>
        <w:t>4. CHARAKTERYSTYKA WNIOSKOWANEJ ZABUDOWY I ZAGOSPODAROWANIA TERENU</w:t>
      </w:r>
      <w:r>
        <w:rPr>
          <w:b/>
          <w:sz w:val="26"/>
          <w:szCs w:val="26"/>
        </w:rPr>
        <w:t xml:space="preserve"> (ilość obiektów, ich funkcja i podstawowe parametry techniczne, gabaryty projektowanych obiektów budowlanych).  </w:t>
      </w:r>
    </w:p>
    <w:p w:rsidR="00BB0D7D" w:rsidRDefault="00BB0D7D" w:rsidP="00BB0D7D">
      <w:pPr>
        <w:jc w:val="both"/>
        <w:rPr>
          <w:b/>
          <w:sz w:val="26"/>
          <w:szCs w:val="26"/>
        </w:rPr>
      </w:pPr>
    </w:p>
    <w:p w:rsidR="00BB0D7D" w:rsidRPr="00AF4D81" w:rsidRDefault="00BB0D7D" w:rsidP="00AF4D81">
      <w:pPr>
        <w:spacing w:line="480" w:lineRule="auto"/>
        <w:jc w:val="both"/>
        <w:rPr>
          <w:sz w:val="20"/>
          <w:szCs w:val="20"/>
        </w:rPr>
      </w:pPr>
      <w:r w:rsidRPr="00AF4D81">
        <w:rPr>
          <w:sz w:val="20"/>
          <w:szCs w:val="20"/>
        </w:rPr>
        <w:t>………………………………………………………………………………………...……………</w:t>
      </w:r>
      <w:r w:rsidR="00AF4D81">
        <w:rPr>
          <w:sz w:val="20"/>
          <w:szCs w:val="20"/>
        </w:rPr>
        <w:t>…………..…………………………………</w:t>
      </w:r>
      <w:r w:rsidRPr="00AF4D81">
        <w:rPr>
          <w:sz w:val="20"/>
          <w:szCs w:val="20"/>
        </w:rPr>
        <w:t>…………………………………………………………………………...……………</w:t>
      </w:r>
      <w:r w:rsidR="00AF4D81">
        <w:rPr>
          <w:sz w:val="20"/>
          <w:szCs w:val="20"/>
        </w:rPr>
        <w:t>..</w:t>
      </w:r>
      <w:r w:rsidRPr="00AF4D81">
        <w:rPr>
          <w:sz w:val="20"/>
          <w:szCs w:val="20"/>
        </w:rPr>
        <w:t>……………………………………………………………………………...……………………………………</w:t>
      </w:r>
      <w:r w:rsidR="00AF4D81">
        <w:rPr>
          <w:sz w:val="20"/>
          <w:szCs w:val="20"/>
        </w:rPr>
        <w:t>…...</w:t>
      </w:r>
      <w:r w:rsidRPr="00AF4D81">
        <w:rPr>
          <w:sz w:val="20"/>
          <w:szCs w:val="20"/>
        </w:rPr>
        <w:t>……………………………………………………...………………………………………………………</w:t>
      </w:r>
      <w:r w:rsidR="00AF4D81">
        <w:rPr>
          <w:sz w:val="20"/>
          <w:szCs w:val="20"/>
        </w:rPr>
        <w:t>….</w:t>
      </w:r>
      <w:r w:rsidRPr="00AF4D81">
        <w:rPr>
          <w:sz w:val="20"/>
          <w:szCs w:val="20"/>
        </w:rPr>
        <w:t>……</w:t>
      </w:r>
      <w:r w:rsidR="00AF4D81">
        <w:rPr>
          <w:sz w:val="20"/>
          <w:szCs w:val="20"/>
        </w:rPr>
        <w:t>..</w:t>
      </w:r>
      <w:r w:rsidRPr="00AF4D81">
        <w:rPr>
          <w:sz w:val="20"/>
          <w:szCs w:val="20"/>
        </w:rPr>
        <w:t>…………………………...………………………………………………………………………………………</w:t>
      </w:r>
      <w:r w:rsidR="00AF4D81">
        <w:rPr>
          <w:sz w:val="20"/>
          <w:szCs w:val="20"/>
        </w:rPr>
        <w:t>..</w:t>
      </w:r>
    </w:p>
    <w:p w:rsidR="00A97C5E" w:rsidRDefault="00A97C5E" w:rsidP="00A97C5E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Pr="00AF4D81">
        <w:rPr>
          <w:sz w:val="20"/>
          <w:szCs w:val="20"/>
        </w:rPr>
        <w:t>……………………………………………………...………………………………………………………</w:t>
      </w:r>
      <w:r>
        <w:rPr>
          <w:sz w:val="20"/>
          <w:szCs w:val="20"/>
        </w:rPr>
        <w:t>….</w:t>
      </w:r>
      <w:r w:rsidRPr="00AF4D81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AF4D81">
        <w:rPr>
          <w:sz w:val="20"/>
          <w:szCs w:val="20"/>
        </w:rPr>
        <w:t>…………………………...………………………………………………………………………………………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3F6271" w:rsidRDefault="003F6271" w:rsidP="00A97C5E">
      <w:pPr>
        <w:spacing w:line="480" w:lineRule="auto"/>
        <w:jc w:val="both"/>
        <w:rPr>
          <w:b/>
          <w:sz w:val="22"/>
          <w:szCs w:val="22"/>
        </w:rPr>
      </w:pPr>
    </w:p>
    <w:p w:rsidR="00C12D03" w:rsidRDefault="00C12D03" w:rsidP="00A97C5E">
      <w:pPr>
        <w:spacing w:line="480" w:lineRule="auto"/>
        <w:jc w:val="both"/>
        <w:rPr>
          <w:sz w:val="22"/>
          <w:szCs w:val="22"/>
        </w:rPr>
      </w:pPr>
      <w:r w:rsidRPr="00C12D03">
        <w:rPr>
          <w:b/>
          <w:sz w:val="22"/>
          <w:szCs w:val="22"/>
        </w:rPr>
        <w:t xml:space="preserve">Usytuowanie obiektów na działce w stosunku do granic i odległość od krawędzi jezdni, urządzenie terenu: 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C12D03" w:rsidRPr="00C12D03" w:rsidRDefault="00C12D03" w:rsidP="00A97C5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39" w:rsidRDefault="00FD0B39" w:rsidP="00FD0B39">
      <w:pPr>
        <w:tabs>
          <w:tab w:val="right" w:leader="dot" w:pos="9356"/>
        </w:tabs>
        <w:spacing w:before="2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przypadku lokalizacji składowiska odpadów:</w:t>
      </w:r>
    </w:p>
    <w:p w:rsidR="00FD0B39" w:rsidRDefault="00FD0B39" w:rsidP="00FD0B39">
      <w:pPr>
        <w:numPr>
          <w:ilvl w:val="0"/>
          <w:numId w:val="3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docelowa rzędna składowiska odpadów – </w:t>
      </w:r>
      <w:r>
        <w:rPr>
          <w:color w:val="000000"/>
          <w:sz w:val="22"/>
          <w:szCs w:val="22"/>
        </w:rPr>
        <w:tab/>
      </w:r>
    </w:p>
    <w:p w:rsidR="00FD0B39" w:rsidRDefault="00FD0B39" w:rsidP="00FD0B39">
      <w:pPr>
        <w:numPr>
          <w:ilvl w:val="0"/>
          <w:numId w:val="3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roczna i całkowita ilość składowanych odpadów – </w:t>
      </w:r>
      <w:r>
        <w:rPr>
          <w:color w:val="000000"/>
          <w:sz w:val="22"/>
          <w:szCs w:val="22"/>
        </w:rPr>
        <w:tab/>
      </w:r>
    </w:p>
    <w:p w:rsidR="00FD0B39" w:rsidRDefault="00FD0B39" w:rsidP="00FD0B39">
      <w:pPr>
        <w:numPr>
          <w:ilvl w:val="0"/>
          <w:numId w:val="3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rodzaj składowanych odpadów – </w:t>
      </w:r>
      <w:r>
        <w:rPr>
          <w:color w:val="000000"/>
          <w:sz w:val="22"/>
          <w:szCs w:val="22"/>
        </w:rPr>
        <w:tab/>
      </w:r>
    </w:p>
    <w:p w:rsidR="00FD0B39" w:rsidRPr="00831628" w:rsidRDefault="00FD0B39" w:rsidP="00FD0B39">
      <w:pPr>
        <w:numPr>
          <w:ilvl w:val="0"/>
          <w:numId w:val="3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color w:val="000000"/>
          <w:sz w:val="22"/>
          <w:szCs w:val="22"/>
        </w:rPr>
      </w:pPr>
      <w:r w:rsidRPr="00831628">
        <w:rPr>
          <w:color w:val="000000"/>
          <w:sz w:val="22"/>
          <w:szCs w:val="22"/>
        </w:rPr>
        <w:t xml:space="preserve">sposób gromadzenia, oczyszczania i odprowadzania ścieków – </w:t>
      </w:r>
      <w:r w:rsidRPr="00831628">
        <w:rPr>
          <w:color w:val="000000"/>
          <w:sz w:val="22"/>
          <w:szCs w:val="22"/>
        </w:rPr>
        <w:tab/>
      </w:r>
    </w:p>
    <w:p w:rsidR="00FD0B39" w:rsidRPr="00831628" w:rsidRDefault="00FD0B39" w:rsidP="00831628">
      <w:pPr>
        <w:tabs>
          <w:tab w:val="right" w:leader="dot" w:pos="9356"/>
        </w:tabs>
        <w:spacing w:before="120"/>
        <w:rPr>
          <w:color w:val="000000"/>
          <w:sz w:val="22"/>
          <w:szCs w:val="22"/>
        </w:rPr>
      </w:pPr>
      <w:r w:rsidRPr="00831628">
        <w:rPr>
          <w:color w:val="000000"/>
          <w:sz w:val="22"/>
          <w:szCs w:val="22"/>
        </w:rPr>
        <w:tab/>
      </w:r>
    </w:p>
    <w:p w:rsidR="00FD0B39" w:rsidRDefault="00FD0B39" w:rsidP="00FD0B39">
      <w:pPr>
        <w:numPr>
          <w:ilvl w:val="0"/>
          <w:numId w:val="3"/>
        </w:numPr>
        <w:tabs>
          <w:tab w:val="left" w:pos="284"/>
          <w:tab w:val="left" w:pos="6300"/>
          <w:tab w:val="right" w:leader="dot" w:pos="9356"/>
        </w:tabs>
        <w:suppressAutoHyphens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sposób gromadzenia, oczyszczania i wykorzystyw</w:t>
      </w:r>
      <w:r w:rsidR="00831628">
        <w:rPr>
          <w:color w:val="000000"/>
          <w:sz w:val="22"/>
          <w:szCs w:val="22"/>
        </w:rPr>
        <w:t xml:space="preserve">ania lub unieszkodliwiania gazu </w:t>
      </w:r>
      <w:proofErr w:type="spellStart"/>
      <w:r>
        <w:rPr>
          <w:color w:val="000000"/>
          <w:sz w:val="22"/>
          <w:szCs w:val="22"/>
        </w:rPr>
        <w:t>składowiskowego</w:t>
      </w:r>
      <w:proofErr w:type="spellEnd"/>
      <w:r>
        <w:rPr>
          <w:color w:val="000000"/>
          <w:sz w:val="22"/>
          <w:szCs w:val="22"/>
        </w:rPr>
        <w:t>:</w:t>
      </w:r>
    </w:p>
    <w:p w:rsidR="00FD0B39" w:rsidRDefault="00FD0B39" w:rsidP="00FD0B39">
      <w:pPr>
        <w:tabs>
          <w:tab w:val="right" w:leader="dot" w:pos="9356"/>
        </w:tabs>
        <w:rPr>
          <w:b/>
          <w:color w:val="000000"/>
          <w:sz w:val="22"/>
          <w:szCs w:val="22"/>
        </w:rPr>
      </w:pPr>
      <w:r>
        <w:rPr>
          <w:color w:val="000000"/>
          <w:sz w:val="20"/>
        </w:rPr>
        <w:tab/>
      </w:r>
    </w:p>
    <w:p w:rsidR="003F6271" w:rsidRDefault="003F6271" w:rsidP="00FD0B39">
      <w:pPr>
        <w:tabs>
          <w:tab w:val="right" w:leader="dot" w:pos="9356"/>
        </w:tabs>
        <w:spacing w:before="240"/>
        <w:ind w:right="425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FD0B39" w:rsidRDefault="00FD0B39" w:rsidP="00FD0B39">
      <w:pPr>
        <w:tabs>
          <w:tab w:val="right" w:leader="dot" w:pos="9356"/>
        </w:tabs>
        <w:spacing w:before="240"/>
        <w:ind w:right="425"/>
        <w:jc w:val="both"/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color w:val="000000"/>
          <w:sz w:val="22"/>
          <w:szCs w:val="22"/>
        </w:rPr>
        <w:t>5. CHARAKTERYSTYKA INWESTYCJI W ZAKRESIE INFRASTRUKTURY    TECHNICZNEJ:</w:t>
      </w:r>
    </w:p>
    <w:p w:rsidR="003F6271" w:rsidRDefault="003F6271" w:rsidP="00FD0B39">
      <w:pPr>
        <w:tabs>
          <w:tab w:val="right" w:leader="dot" w:pos="9356"/>
        </w:tabs>
        <w:spacing w:before="240"/>
        <w:rPr>
          <w:b/>
          <w:bCs/>
          <w:color w:val="000000"/>
          <w:sz w:val="22"/>
          <w:szCs w:val="22"/>
        </w:rPr>
      </w:pPr>
    </w:p>
    <w:p w:rsidR="00FD0B39" w:rsidRDefault="00FD0B39" w:rsidP="00FD0B39">
      <w:pPr>
        <w:tabs>
          <w:tab w:val="right" w:leader="dot" w:pos="9356"/>
        </w:tabs>
        <w:spacing w:before="24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Zapotrzebowanie na energię elektryczną:</w:t>
      </w:r>
    </w:p>
    <w:p w:rsidR="00C1547A" w:rsidRPr="00C1547A" w:rsidRDefault="00FD0B39" w:rsidP="00FD0B39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sieć energetyczna – istniejąca / projektowana</w:t>
      </w:r>
      <w:r>
        <w:rPr>
          <w:color w:val="000000"/>
          <w:sz w:val="22"/>
          <w:szCs w:val="22"/>
        </w:rPr>
        <w:t>*</w:t>
      </w:r>
      <w:r w:rsidR="00C1547A">
        <w:rPr>
          <w:bCs/>
          <w:color w:val="000000"/>
          <w:sz w:val="22"/>
          <w:szCs w:val="22"/>
        </w:rPr>
        <w:t>,</w:t>
      </w:r>
      <w:r w:rsidR="00C1547A">
        <w:rPr>
          <w:bCs/>
          <w:color w:val="000000"/>
          <w:sz w:val="22"/>
          <w:szCs w:val="22"/>
        </w:rPr>
        <w:tab/>
        <w:t xml:space="preserve"> </w:t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przyłącze </w:t>
      </w:r>
      <w:r>
        <w:rPr>
          <w:bCs/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istniejące / projektowane*</w:t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inne (opisać jakie) </w:t>
      </w:r>
      <w:r>
        <w:rPr>
          <w:bCs/>
          <w:color w:val="000000"/>
          <w:sz w:val="22"/>
          <w:szCs w:val="22"/>
        </w:rPr>
        <w:t xml:space="preserve">– </w:t>
      </w:r>
      <w:r>
        <w:rPr>
          <w:bCs/>
          <w:color w:val="000000"/>
          <w:sz w:val="22"/>
          <w:szCs w:val="22"/>
        </w:rPr>
        <w:tab/>
      </w:r>
    </w:p>
    <w:p w:rsidR="00FD0B39" w:rsidRDefault="00FD0B39" w:rsidP="00FD0B39">
      <w:pPr>
        <w:tabs>
          <w:tab w:val="right" w:leader="dot" w:pos="9356"/>
        </w:tabs>
        <w:spacing w:before="24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Zapotrzebowanie na wodę:</w:t>
      </w:r>
    </w:p>
    <w:p w:rsidR="00C1547A" w:rsidRDefault="00FD0B39" w:rsidP="00FD0B39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sieć wodociągowa – istniejąca / projektowana*,</w:t>
      </w:r>
      <w:r>
        <w:rPr>
          <w:bCs/>
          <w:color w:val="000000"/>
          <w:sz w:val="22"/>
          <w:szCs w:val="22"/>
        </w:rPr>
        <w:tab/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przyłącze – istniejące / projektowane*</w:t>
      </w:r>
    </w:p>
    <w:p w:rsidR="00FD0B39" w:rsidRPr="00C1547A" w:rsidRDefault="00FD0B39" w:rsidP="00C1547A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studnia – kopana / głębinowa *     istniejąca / projektowana*    </w:t>
      </w:r>
      <w:r w:rsidRPr="00C1547A">
        <w:rPr>
          <w:bCs/>
          <w:color w:val="000000"/>
          <w:sz w:val="22"/>
          <w:szCs w:val="22"/>
        </w:rPr>
        <w:t xml:space="preserve"> maks. pobór wody: …………    głębokość: ………..</w:t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ne (opisać jakie) </w:t>
      </w:r>
      <w:r>
        <w:rPr>
          <w:bCs/>
          <w:color w:val="000000"/>
          <w:sz w:val="22"/>
          <w:szCs w:val="22"/>
        </w:rPr>
        <w:t xml:space="preserve">– </w:t>
      </w:r>
      <w:r>
        <w:rPr>
          <w:bCs/>
          <w:color w:val="000000"/>
          <w:sz w:val="22"/>
          <w:szCs w:val="22"/>
        </w:rPr>
        <w:tab/>
      </w:r>
    </w:p>
    <w:p w:rsidR="00FD0B39" w:rsidRDefault="00FD0B39" w:rsidP="00FD0B39">
      <w:pPr>
        <w:tabs>
          <w:tab w:val="right" w:leader="dot" w:pos="9356"/>
        </w:tabs>
        <w:spacing w:before="2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Zapotrzebowanie na energię cieplną:</w:t>
      </w:r>
    </w:p>
    <w:p w:rsidR="00C1547A" w:rsidRDefault="00FD0B39" w:rsidP="00FD0B39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kotłownia indywidualna – projektowana / istniejąca*</w:t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rodzaj paliwa: …..……………………</w:t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inne (opisać jakie) </w:t>
      </w:r>
      <w:r>
        <w:rPr>
          <w:bCs/>
          <w:color w:val="000000"/>
          <w:sz w:val="22"/>
          <w:szCs w:val="22"/>
        </w:rPr>
        <w:t xml:space="preserve">– </w:t>
      </w:r>
      <w:r>
        <w:rPr>
          <w:bCs/>
          <w:color w:val="000000"/>
          <w:sz w:val="22"/>
          <w:szCs w:val="22"/>
        </w:rPr>
        <w:tab/>
      </w:r>
    </w:p>
    <w:p w:rsidR="00FD0B39" w:rsidRDefault="00FD0B39" w:rsidP="00FD0B39">
      <w:pPr>
        <w:tabs>
          <w:tab w:val="right" w:leader="dot" w:pos="9356"/>
        </w:tabs>
        <w:spacing w:before="24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Zapotrzebowanie na gaz: </w:t>
      </w:r>
    </w:p>
    <w:p w:rsidR="00C1547A" w:rsidRDefault="00FD0B39" w:rsidP="00FD0B39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sieć </w:t>
      </w:r>
      <w:r>
        <w:rPr>
          <w:color w:val="000000"/>
          <w:sz w:val="22"/>
          <w:szCs w:val="22"/>
        </w:rPr>
        <w:t>gazowa – istniejąca / projektowana*,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przyłącze – istniejące / projektowane*</w:t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zbiornik na gaz</w:t>
      </w:r>
      <w:r w:rsidR="00C1547A">
        <w:rPr>
          <w:color w:val="000000"/>
          <w:sz w:val="22"/>
          <w:szCs w:val="22"/>
        </w:rPr>
        <w:t xml:space="preserve"> – istniejący / projektowany*,</w:t>
      </w:r>
      <w:r w:rsidR="00C1547A">
        <w:rPr>
          <w:color w:val="000000"/>
          <w:sz w:val="22"/>
          <w:szCs w:val="22"/>
        </w:rPr>
        <w:tab/>
        <w:t xml:space="preserve"> </w:t>
      </w:r>
      <w:proofErr w:type="spellStart"/>
      <w:r>
        <w:rPr>
          <w:color w:val="000000"/>
          <w:sz w:val="22"/>
          <w:szCs w:val="22"/>
        </w:rPr>
        <w:t>poj</w:t>
      </w:r>
      <w:proofErr w:type="spellEnd"/>
      <w:r>
        <w:rPr>
          <w:color w:val="000000"/>
          <w:sz w:val="22"/>
          <w:szCs w:val="22"/>
        </w:rPr>
        <w:t>: …………………. m</w:t>
      </w:r>
      <w:r>
        <w:rPr>
          <w:color w:val="000000"/>
          <w:sz w:val="22"/>
          <w:szCs w:val="22"/>
          <w:vertAlign w:val="superscript"/>
        </w:rPr>
        <w:t>3</w:t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inne (opisać jakie) </w:t>
      </w:r>
      <w:r>
        <w:rPr>
          <w:bCs/>
          <w:color w:val="000000"/>
          <w:sz w:val="22"/>
          <w:szCs w:val="22"/>
        </w:rPr>
        <w:t xml:space="preserve">– </w:t>
      </w:r>
      <w:r>
        <w:rPr>
          <w:bCs/>
          <w:color w:val="000000"/>
          <w:sz w:val="22"/>
          <w:szCs w:val="22"/>
        </w:rPr>
        <w:tab/>
      </w:r>
    </w:p>
    <w:p w:rsidR="00FD0B39" w:rsidRDefault="00FD0B39" w:rsidP="00FD0B39">
      <w:pPr>
        <w:tabs>
          <w:tab w:val="right" w:leader="dot" w:pos="9356"/>
        </w:tabs>
        <w:spacing w:before="24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Sposób odprowadzania ścieków:</w:t>
      </w:r>
    </w:p>
    <w:p w:rsidR="00C1547A" w:rsidRDefault="00FD0B39" w:rsidP="00FD0B39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sieć </w:t>
      </w:r>
      <w:r>
        <w:rPr>
          <w:color w:val="000000"/>
          <w:sz w:val="22"/>
          <w:szCs w:val="22"/>
        </w:rPr>
        <w:t>kanalizacji sanitarnej – istniejąca / projektowana*,</w:t>
      </w:r>
      <w:r>
        <w:rPr>
          <w:color w:val="000000"/>
          <w:sz w:val="22"/>
          <w:szCs w:val="22"/>
        </w:rPr>
        <w:tab/>
        <w:t xml:space="preserve">  </w:t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przyłącze – istniejące / projektowane*</w:t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bezodpływowy zbiornik na nieczystości ciekłe – istniejący / projektowany*</w:t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przydomowa oczyszczalnia ścieków – istniejąca / projektowana*</w:t>
      </w:r>
    </w:p>
    <w:p w:rsidR="00FD0B39" w:rsidRDefault="00FD0B39" w:rsidP="00FD0B39">
      <w:pPr>
        <w:numPr>
          <w:ilvl w:val="0"/>
          <w:numId w:val="4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inny (opisać jaki) </w:t>
      </w:r>
      <w:r>
        <w:rPr>
          <w:bCs/>
          <w:color w:val="000000"/>
          <w:sz w:val="22"/>
          <w:szCs w:val="22"/>
        </w:rPr>
        <w:t xml:space="preserve">– </w:t>
      </w:r>
      <w:r>
        <w:rPr>
          <w:bCs/>
          <w:color w:val="000000"/>
          <w:sz w:val="22"/>
          <w:szCs w:val="22"/>
        </w:rPr>
        <w:tab/>
      </w:r>
    </w:p>
    <w:p w:rsidR="00FD0B39" w:rsidRDefault="00FD0B39" w:rsidP="00831628">
      <w:pPr>
        <w:tabs>
          <w:tab w:val="right" w:leader="dot" w:pos="9356"/>
        </w:tabs>
        <w:spacing w:before="1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Sposób oczyszczania ścieków: </w:t>
      </w:r>
      <w:r>
        <w:rPr>
          <w:color w:val="000000"/>
          <w:sz w:val="22"/>
          <w:szCs w:val="22"/>
        </w:rPr>
        <w:t>(urządzenia podczyszczające – separatory tłuszczu, benzyn itp.)</w:t>
      </w:r>
    </w:p>
    <w:p w:rsidR="00FD0B39" w:rsidRDefault="00FD0B39" w:rsidP="00831628">
      <w:pPr>
        <w:tabs>
          <w:tab w:val="right" w:leader="dot" w:pos="9356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D0B39" w:rsidRDefault="00FD0B39" w:rsidP="00831628">
      <w:pPr>
        <w:tabs>
          <w:tab w:val="right" w:leader="dot" w:pos="9356"/>
        </w:tabs>
        <w:spacing w:before="12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D0B39" w:rsidRDefault="00FD0B39" w:rsidP="00FD0B39">
      <w:pPr>
        <w:tabs>
          <w:tab w:val="right" w:leader="dot" w:pos="9356"/>
        </w:tabs>
        <w:spacing w:before="2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Powstawanie odpadów:</w:t>
      </w:r>
    </w:p>
    <w:p w:rsidR="00FD0B39" w:rsidRDefault="00FD0B39" w:rsidP="00831628">
      <w:pPr>
        <w:numPr>
          <w:ilvl w:val="0"/>
          <w:numId w:val="4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rodzaj odpadów (np. gospodarczo – bytowe) – </w:t>
      </w:r>
      <w:r>
        <w:rPr>
          <w:color w:val="000000"/>
          <w:sz w:val="22"/>
          <w:szCs w:val="22"/>
        </w:rPr>
        <w:tab/>
      </w:r>
    </w:p>
    <w:p w:rsidR="00FD0B39" w:rsidRDefault="00FD0B39" w:rsidP="00831628">
      <w:pPr>
        <w:numPr>
          <w:ilvl w:val="0"/>
          <w:numId w:val="4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sposób gromadzenia odpadów – </w:t>
      </w:r>
      <w:r>
        <w:rPr>
          <w:color w:val="000000"/>
          <w:sz w:val="20"/>
        </w:rPr>
        <w:tab/>
      </w:r>
    </w:p>
    <w:p w:rsidR="00FD0B39" w:rsidRDefault="00FD0B39" w:rsidP="00831628">
      <w:pPr>
        <w:tabs>
          <w:tab w:val="right" w:leader="dot" w:pos="9356"/>
        </w:tabs>
        <w:spacing w:before="120"/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FD0B39" w:rsidRDefault="00FD0B39" w:rsidP="00831628">
      <w:pPr>
        <w:tabs>
          <w:tab w:val="right" w:leader="dot" w:pos="9356"/>
        </w:tabs>
        <w:spacing w:before="120"/>
        <w:rPr>
          <w:b/>
          <w:bCs/>
          <w:color w:val="000000"/>
          <w:sz w:val="22"/>
          <w:szCs w:val="22"/>
        </w:rPr>
      </w:pPr>
      <w:r>
        <w:rPr>
          <w:color w:val="000000"/>
          <w:sz w:val="20"/>
        </w:rPr>
        <w:tab/>
      </w:r>
    </w:p>
    <w:p w:rsidR="00FD0B39" w:rsidRDefault="00FD0B39" w:rsidP="00831628">
      <w:pPr>
        <w:tabs>
          <w:tab w:val="right" w:leader="dot" w:pos="9356"/>
        </w:tabs>
        <w:spacing w:before="12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Sposób unieszkodliwiania odpadów:</w:t>
      </w:r>
    </w:p>
    <w:p w:rsidR="00FD0B39" w:rsidRDefault="00FD0B39" w:rsidP="00831628">
      <w:pPr>
        <w:tabs>
          <w:tab w:val="right" w:leader="dot" w:pos="9356"/>
        </w:tabs>
        <w:spacing w:before="120"/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FD0B39" w:rsidRDefault="00FD0B39" w:rsidP="00831628">
      <w:pPr>
        <w:tabs>
          <w:tab w:val="right" w:leader="dot" w:pos="9356"/>
        </w:tabs>
        <w:spacing w:before="120"/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C1547A" w:rsidRDefault="00C1547A" w:rsidP="00FD0B39">
      <w:pPr>
        <w:tabs>
          <w:tab w:val="right" w:leader="dot" w:pos="9356"/>
        </w:tabs>
        <w:rPr>
          <w:color w:val="000000"/>
          <w:sz w:val="20"/>
        </w:rPr>
      </w:pPr>
    </w:p>
    <w:p w:rsidR="00C1547A" w:rsidRDefault="00C1547A" w:rsidP="00C1547A">
      <w:pPr>
        <w:tabs>
          <w:tab w:val="right" w:leader="dot" w:pos="9356"/>
        </w:tabs>
        <w:rPr>
          <w:b/>
          <w:color w:val="000000"/>
          <w:sz w:val="22"/>
          <w:szCs w:val="22"/>
        </w:rPr>
      </w:pPr>
    </w:p>
    <w:p w:rsidR="00831628" w:rsidRDefault="00831628" w:rsidP="00C1547A">
      <w:pPr>
        <w:tabs>
          <w:tab w:val="right" w:leader="dot" w:pos="9356"/>
        </w:tabs>
        <w:rPr>
          <w:b/>
          <w:color w:val="000000"/>
          <w:sz w:val="22"/>
          <w:szCs w:val="22"/>
        </w:rPr>
      </w:pPr>
    </w:p>
    <w:p w:rsidR="00C1547A" w:rsidRDefault="00C1547A" w:rsidP="00C1547A">
      <w:pPr>
        <w:tabs>
          <w:tab w:val="right" w:leader="dot" w:pos="9356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 OBSŁUGA KOMUNIKACYJNA INWESTYCJI:</w:t>
      </w:r>
    </w:p>
    <w:p w:rsidR="00C1547A" w:rsidRPr="00C1547A" w:rsidRDefault="00C1547A" w:rsidP="00831628">
      <w:pPr>
        <w:numPr>
          <w:ilvl w:val="0"/>
          <w:numId w:val="3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główny wjazd na teren inwestycji z ulicy </w:t>
      </w:r>
      <w:r>
        <w:rPr>
          <w:color w:val="000000"/>
          <w:sz w:val="22"/>
          <w:szCs w:val="22"/>
        </w:rPr>
        <w:tab/>
      </w:r>
    </w:p>
    <w:p w:rsidR="00C1547A" w:rsidRDefault="00C1547A" w:rsidP="00831628">
      <w:pPr>
        <w:tabs>
          <w:tab w:val="right" w:leader="dot" w:pos="9356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poprzez działki </w:t>
      </w:r>
      <w:r>
        <w:rPr>
          <w:color w:val="000000"/>
          <w:sz w:val="22"/>
          <w:szCs w:val="22"/>
        </w:rPr>
        <w:tab/>
      </w:r>
    </w:p>
    <w:p w:rsidR="00C1547A" w:rsidRDefault="00C1547A" w:rsidP="00C1547A">
      <w:pPr>
        <w:numPr>
          <w:ilvl w:val="0"/>
          <w:numId w:val="3"/>
        </w:numPr>
        <w:tabs>
          <w:tab w:val="left" w:pos="284"/>
          <w:tab w:val="left" w:pos="6300"/>
          <w:tab w:val="right" w:leader="dot" w:pos="9356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główny wjazd na teren inwestycji – istniejący / projektowany *</w:t>
      </w:r>
    </w:p>
    <w:p w:rsidR="00C1547A" w:rsidRDefault="00C1547A" w:rsidP="00C1547A">
      <w:pPr>
        <w:numPr>
          <w:ilvl w:val="0"/>
          <w:numId w:val="3"/>
        </w:numPr>
        <w:tabs>
          <w:tab w:val="left" w:pos="284"/>
          <w:tab w:val="right" w:leader="dot" w:pos="9356"/>
        </w:tabs>
        <w:suppressAutoHyphens/>
        <w:spacing w:before="120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pozostałe wjazdy na teren inwestycji z ulicy </w:t>
      </w:r>
      <w:r>
        <w:rPr>
          <w:color w:val="000000"/>
          <w:sz w:val="22"/>
          <w:szCs w:val="22"/>
        </w:rPr>
        <w:tab/>
      </w:r>
    </w:p>
    <w:p w:rsidR="00831628" w:rsidRDefault="00831628" w:rsidP="00C1547A">
      <w:pPr>
        <w:tabs>
          <w:tab w:val="right" w:leader="dot" w:pos="9356"/>
        </w:tabs>
        <w:spacing w:before="240" w:line="360" w:lineRule="auto"/>
        <w:rPr>
          <w:b/>
          <w:color w:val="000000"/>
          <w:sz w:val="22"/>
          <w:szCs w:val="22"/>
        </w:rPr>
      </w:pPr>
    </w:p>
    <w:p w:rsidR="00FD0B39" w:rsidRDefault="00C1547A" w:rsidP="00C1547A">
      <w:pPr>
        <w:tabs>
          <w:tab w:val="right" w:leader="dot" w:pos="9356"/>
        </w:tabs>
        <w:spacing w:before="240"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C1547A">
        <w:rPr>
          <w:b/>
          <w:caps/>
          <w:color w:val="000000"/>
          <w:sz w:val="22"/>
          <w:szCs w:val="22"/>
        </w:rPr>
        <w:t xml:space="preserve">. </w:t>
      </w:r>
      <w:r w:rsidR="00FD0B39" w:rsidRPr="00C1547A">
        <w:rPr>
          <w:b/>
          <w:caps/>
          <w:color w:val="000000"/>
          <w:sz w:val="22"/>
          <w:szCs w:val="22"/>
        </w:rPr>
        <w:t xml:space="preserve">Dane </w:t>
      </w:r>
      <w:r w:rsidR="00FD0B39" w:rsidRPr="00C1547A">
        <w:rPr>
          <w:b/>
          <w:bCs/>
          <w:caps/>
          <w:color w:val="000000"/>
          <w:sz w:val="22"/>
          <w:szCs w:val="22"/>
        </w:rPr>
        <w:t>charakteryzujące</w:t>
      </w:r>
      <w:r w:rsidR="00FD0B39" w:rsidRPr="00C1547A">
        <w:rPr>
          <w:b/>
          <w:caps/>
          <w:color w:val="000000"/>
          <w:sz w:val="22"/>
          <w:szCs w:val="22"/>
        </w:rPr>
        <w:t xml:space="preserve"> wpływ inwestycji na środowisko</w:t>
      </w:r>
      <w:r w:rsidR="00FD0B39">
        <w:rPr>
          <w:b/>
          <w:color w:val="000000"/>
          <w:sz w:val="22"/>
          <w:szCs w:val="22"/>
        </w:rPr>
        <w:t>:</w:t>
      </w:r>
    </w:p>
    <w:p w:rsidR="00FD0B39" w:rsidRDefault="00FD0B39" w:rsidP="00C1547A">
      <w:pPr>
        <w:tabs>
          <w:tab w:val="right" w:leader="dot" w:pos="9356"/>
        </w:tabs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FD0B39" w:rsidRDefault="00FD0B39" w:rsidP="00C1547A">
      <w:pPr>
        <w:tabs>
          <w:tab w:val="right" w:leader="dot" w:pos="9356"/>
        </w:tabs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C1547A" w:rsidRDefault="00C1547A" w:rsidP="00C1547A">
      <w:pPr>
        <w:tabs>
          <w:tab w:val="right" w:leader="dot" w:pos="9356"/>
        </w:tabs>
        <w:spacing w:line="360" w:lineRule="auto"/>
        <w:rPr>
          <w:rFonts w:eastAsia="Humnst777CnEU"/>
          <w:sz w:val="22"/>
          <w:szCs w:val="22"/>
        </w:rPr>
      </w:pPr>
    </w:p>
    <w:p w:rsidR="00FD0B39" w:rsidRPr="00C12D03" w:rsidRDefault="00831628" w:rsidP="00FD0B39">
      <w:pPr>
        <w:autoSpaceDE w:val="0"/>
        <w:rPr>
          <w:rFonts w:eastAsia="Humnst777CnEU"/>
          <w:b/>
          <w:sz w:val="20"/>
          <w:szCs w:val="20"/>
        </w:rPr>
      </w:pPr>
      <w:r>
        <w:rPr>
          <w:rFonts w:eastAsia="Humnst777CnEU"/>
          <w:b/>
          <w:sz w:val="22"/>
          <w:szCs w:val="22"/>
        </w:rPr>
        <w:t>Inne istotne</w:t>
      </w:r>
      <w:r w:rsidR="00FD0B39" w:rsidRPr="00C12D03">
        <w:rPr>
          <w:rFonts w:eastAsia="Humnst777CnEU"/>
          <w:b/>
          <w:sz w:val="22"/>
          <w:szCs w:val="22"/>
        </w:rPr>
        <w:t xml:space="preserve"> informacje, materiały, opinie, wytyczne:*</w:t>
      </w:r>
    </w:p>
    <w:p w:rsidR="00FD0B39" w:rsidRDefault="00FD0B39" w:rsidP="00FD0B39">
      <w:pPr>
        <w:autoSpaceDE w:val="0"/>
        <w:spacing w:line="360" w:lineRule="auto"/>
        <w:ind w:left="-15" w:hanging="15"/>
        <w:rPr>
          <w:rFonts w:eastAsia="Humnst777CnEU"/>
          <w:color w:val="000000"/>
          <w:sz w:val="22"/>
          <w:szCs w:val="22"/>
        </w:rPr>
      </w:pPr>
      <w:r>
        <w:rPr>
          <w:rFonts w:eastAsia="Humnst777CnEU"/>
          <w:sz w:val="20"/>
        </w:rPr>
        <w:t>…………………………………………………………………………………………………………</w:t>
      </w:r>
      <w:r w:rsidR="00C12D03">
        <w:rPr>
          <w:rFonts w:eastAsia="Humnst777CnEU"/>
          <w:sz w:val="20"/>
        </w:rPr>
        <w:t>..</w:t>
      </w:r>
      <w:r>
        <w:rPr>
          <w:rFonts w:eastAsia="Humnst777CnEU"/>
          <w:sz w:val="20"/>
        </w:rPr>
        <w:t>……………………………………………………………………………………………………………………………</w:t>
      </w:r>
      <w:r w:rsidR="00C12D03">
        <w:rPr>
          <w:rFonts w:eastAsia="Humnst777CnEU"/>
          <w:sz w:val="20"/>
        </w:rPr>
        <w:t>.</w:t>
      </w:r>
      <w:r>
        <w:rPr>
          <w:rFonts w:eastAsia="Humnst777CnEU"/>
          <w:sz w:val="20"/>
        </w:rPr>
        <w:t>………………………………………………………………………………………………………….........</w:t>
      </w:r>
      <w:r w:rsidR="00C12D03">
        <w:rPr>
          <w:rFonts w:eastAsia="Humnst777CnEU"/>
          <w:color w:val="000000"/>
          <w:sz w:val="22"/>
          <w:szCs w:val="22"/>
        </w:rPr>
        <w:t>.....................</w:t>
      </w:r>
    </w:p>
    <w:p w:rsidR="00C12D03" w:rsidRDefault="00C12D03" w:rsidP="00FD0B39">
      <w:pPr>
        <w:tabs>
          <w:tab w:val="left" w:pos="6480"/>
          <w:tab w:val="right" w:leader="dot" w:pos="9356"/>
        </w:tabs>
        <w:rPr>
          <w:b/>
          <w:bCs/>
          <w:i/>
          <w:iCs/>
          <w:color w:val="000000"/>
          <w:sz w:val="22"/>
          <w:szCs w:val="22"/>
        </w:rPr>
      </w:pPr>
    </w:p>
    <w:p w:rsidR="00E732E5" w:rsidRDefault="00E732E5" w:rsidP="00E732E5">
      <w:pPr>
        <w:spacing w:line="480" w:lineRule="auto"/>
        <w:jc w:val="both"/>
        <w:rPr>
          <w:sz w:val="26"/>
          <w:szCs w:val="26"/>
        </w:rPr>
      </w:pPr>
    </w:p>
    <w:p w:rsidR="000243DF" w:rsidRDefault="000243DF" w:rsidP="00E732E5">
      <w:pPr>
        <w:spacing w:line="480" w:lineRule="auto"/>
        <w:jc w:val="both"/>
        <w:rPr>
          <w:sz w:val="26"/>
          <w:szCs w:val="26"/>
        </w:rPr>
      </w:pPr>
    </w:p>
    <w:p w:rsidR="00E732E5" w:rsidRDefault="00E732E5" w:rsidP="00E732E5">
      <w:pPr>
        <w:spacing w:line="480" w:lineRule="auto"/>
        <w:jc w:val="both"/>
        <w:rPr>
          <w:sz w:val="26"/>
          <w:szCs w:val="26"/>
        </w:rPr>
      </w:pPr>
    </w:p>
    <w:p w:rsidR="003F6271" w:rsidRDefault="003F6271" w:rsidP="00E732E5">
      <w:pPr>
        <w:spacing w:line="480" w:lineRule="auto"/>
        <w:jc w:val="both"/>
        <w:rPr>
          <w:sz w:val="26"/>
          <w:szCs w:val="26"/>
        </w:rPr>
      </w:pPr>
    </w:p>
    <w:p w:rsidR="00E732E5" w:rsidRDefault="00E732E5" w:rsidP="00E732E5">
      <w:pPr>
        <w:spacing w:line="360" w:lineRule="auto"/>
        <w:jc w:val="right"/>
      </w:pPr>
      <w:r>
        <w:t>………….…………………………….</w:t>
      </w:r>
    </w:p>
    <w:p w:rsidR="00E732E5" w:rsidRDefault="00E732E5" w:rsidP="00E732E5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(podpis wnioskodawcy)</w:t>
      </w:r>
    </w:p>
    <w:p w:rsidR="003F6271" w:rsidRDefault="003F6271" w:rsidP="003F6271">
      <w:pPr>
        <w:tabs>
          <w:tab w:val="left" w:pos="6480"/>
          <w:tab w:val="right" w:leader="dot" w:pos="9356"/>
        </w:tabs>
        <w:rPr>
          <w:b/>
          <w:bCs/>
          <w:i/>
          <w:iCs/>
          <w:color w:val="000000"/>
          <w:sz w:val="22"/>
          <w:szCs w:val="22"/>
        </w:rPr>
      </w:pPr>
    </w:p>
    <w:p w:rsidR="003F6271" w:rsidRDefault="003F6271" w:rsidP="003F6271">
      <w:pPr>
        <w:tabs>
          <w:tab w:val="left" w:pos="6480"/>
          <w:tab w:val="right" w:leader="dot" w:pos="9356"/>
        </w:tabs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* - niepotrzebne skreślić</w:t>
      </w:r>
    </w:p>
    <w:p w:rsidR="00E732E5" w:rsidRPr="005D606C" w:rsidRDefault="00E732E5" w:rsidP="00E732E5">
      <w:pPr>
        <w:spacing w:line="480" w:lineRule="auto"/>
        <w:jc w:val="both"/>
        <w:rPr>
          <w:sz w:val="26"/>
          <w:szCs w:val="26"/>
        </w:rPr>
      </w:pPr>
    </w:p>
    <w:p w:rsidR="00E732E5" w:rsidRDefault="00E732E5" w:rsidP="00E732E5">
      <w:pPr>
        <w:spacing w:line="480" w:lineRule="auto"/>
        <w:jc w:val="both"/>
      </w:pPr>
    </w:p>
    <w:p w:rsidR="00E732E5" w:rsidRDefault="00E732E5" w:rsidP="00E732E5">
      <w:pPr>
        <w:jc w:val="both"/>
        <w:rPr>
          <w:sz w:val="20"/>
          <w:szCs w:val="20"/>
        </w:rPr>
      </w:pPr>
    </w:p>
    <w:p w:rsidR="00E732E5" w:rsidRPr="005D606C" w:rsidRDefault="00E732E5" w:rsidP="00E732E5">
      <w:pPr>
        <w:rPr>
          <w:i/>
          <w:sz w:val="20"/>
          <w:szCs w:val="20"/>
        </w:rPr>
      </w:pPr>
      <w:r w:rsidRPr="005D606C">
        <w:rPr>
          <w:i/>
          <w:sz w:val="20"/>
          <w:szCs w:val="20"/>
        </w:rPr>
        <w:t>Załączniki:</w:t>
      </w:r>
    </w:p>
    <w:p w:rsidR="00E732E5" w:rsidRPr="0072176E" w:rsidRDefault="00E732E5" w:rsidP="00E732E5">
      <w:pPr>
        <w:ind w:left="180" w:hanging="180"/>
        <w:jc w:val="both"/>
        <w:rPr>
          <w:sz w:val="20"/>
          <w:szCs w:val="20"/>
        </w:rPr>
      </w:pPr>
      <w:r w:rsidRPr="0072176E">
        <w:rPr>
          <w:sz w:val="20"/>
          <w:szCs w:val="20"/>
        </w:rPr>
        <w:t xml:space="preserve">- </w:t>
      </w:r>
      <w:r w:rsidR="003F6271">
        <w:rPr>
          <w:sz w:val="20"/>
          <w:szCs w:val="20"/>
        </w:rPr>
        <w:t>dwa egzemplarze kopii</w:t>
      </w:r>
      <w:r w:rsidRPr="0072176E">
        <w:rPr>
          <w:sz w:val="20"/>
          <w:szCs w:val="20"/>
        </w:rPr>
        <w:t xml:space="preserve"> mapy zasadniczej/katastralnej w skali 1:500/1:1000/1:2000 obejmującej teren którego wniosek dotyczy i obszar na który inwestycja będzie oddziaływać </w:t>
      </w:r>
      <w:r w:rsidR="003701B5">
        <w:rPr>
          <w:sz w:val="20"/>
          <w:szCs w:val="20"/>
        </w:rPr>
        <w:t>(</w:t>
      </w:r>
      <w:r w:rsidRPr="0072176E">
        <w:rPr>
          <w:sz w:val="20"/>
          <w:szCs w:val="20"/>
        </w:rPr>
        <w:t>z oznaczeniem granic terenu objętego wnioskiem</w:t>
      </w:r>
      <w:r w:rsidR="003701B5">
        <w:rPr>
          <w:sz w:val="20"/>
          <w:szCs w:val="20"/>
        </w:rPr>
        <w:t xml:space="preserve"> i obszaru na który inwestycja będzie oddziaływać)</w:t>
      </w:r>
      <w:r w:rsidRPr="0072176E">
        <w:rPr>
          <w:sz w:val="20"/>
          <w:szCs w:val="20"/>
        </w:rPr>
        <w:t>;</w:t>
      </w:r>
    </w:p>
    <w:p w:rsidR="00E732E5" w:rsidRDefault="00E732E5" w:rsidP="00E732E5">
      <w:pPr>
        <w:jc w:val="both"/>
        <w:rPr>
          <w:sz w:val="20"/>
          <w:szCs w:val="20"/>
        </w:rPr>
      </w:pPr>
      <w:r w:rsidRPr="0072176E">
        <w:rPr>
          <w:sz w:val="20"/>
          <w:szCs w:val="20"/>
        </w:rPr>
        <w:t>- kopia mapy ewidencyjnej;</w:t>
      </w:r>
    </w:p>
    <w:p w:rsidR="003701B5" w:rsidRPr="0072176E" w:rsidRDefault="003701B5" w:rsidP="00E732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graficznie przedstawiony </w:t>
      </w:r>
      <w:r w:rsidR="00E40243">
        <w:rPr>
          <w:sz w:val="20"/>
          <w:szCs w:val="20"/>
        </w:rPr>
        <w:t>planowany sposób zagospodarowania terenu oraz charakterystyka zabudowy                           i zagospodarowania terenu, w tym przeznaczenie i gabaryty projektowanych obiektów;</w:t>
      </w:r>
    </w:p>
    <w:p w:rsidR="00E732E5" w:rsidRPr="0072176E" w:rsidRDefault="00E732E5" w:rsidP="00E732E5">
      <w:pPr>
        <w:jc w:val="both"/>
        <w:rPr>
          <w:sz w:val="20"/>
          <w:szCs w:val="20"/>
        </w:rPr>
      </w:pPr>
      <w:r w:rsidRPr="0072176E">
        <w:rPr>
          <w:sz w:val="20"/>
          <w:szCs w:val="20"/>
        </w:rPr>
        <w:t>- wypis z rejestru gruntów;</w:t>
      </w:r>
    </w:p>
    <w:p w:rsidR="00E732E5" w:rsidRPr="0072176E" w:rsidRDefault="00E732E5" w:rsidP="00E732E5">
      <w:pPr>
        <w:jc w:val="both"/>
        <w:rPr>
          <w:sz w:val="20"/>
          <w:szCs w:val="20"/>
        </w:rPr>
      </w:pPr>
      <w:r w:rsidRPr="0072176E">
        <w:rPr>
          <w:sz w:val="20"/>
          <w:szCs w:val="20"/>
        </w:rPr>
        <w:t xml:space="preserve">- dowód zapłaty opłaty skarbowej </w:t>
      </w:r>
      <w:r>
        <w:rPr>
          <w:sz w:val="20"/>
          <w:szCs w:val="20"/>
        </w:rPr>
        <w:t>w wysokości 107 zł</w:t>
      </w:r>
      <w:r w:rsidRPr="0072176E">
        <w:rPr>
          <w:sz w:val="20"/>
          <w:szCs w:val="20"/>
        </w:rPr>
        <w:t>;</w:t>
      </w:r>
    </w:p>
    <w:p w:rsidR="00E732E5" w:rsidRDefault="00E732E5" w:rsidP="00E732E5">
      <w:pPr>
        <w:jc w:val="both"/>
        <w:rPr>
          <w:sz w:val="20"/>
          <w:szCs w:val="20"/>
        </w:rPr>
      </w:pPr>
      <w:r w:rsidRPr="0072176E">
        <w:rPr>
          <w:sz w:val="20"/>
          <w:szCs w:val="20"/>
        </w:rPr>
        <w:t>- decyzja o środowiskowych uwarunkowaniach (jeśli dotyczy);</w:t>
      </w:r>
    </w:p>
    <w:p w:rsidR="00E40243" w:rsidRPr="000C057E" w:rsidRDefault="000C057E" w:rsidP="000C05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40243">
        <w:rPr>
          <w:color w:val="000000"/>
          <w:sz w:val="20"/>
        </w:rPr>
        <w:t xml:space="preserve">pełnomocnictwo udzielone osobie działającej w imieniu inwestora wraz z dowodem zapłaty opłaty skarbowej </w:t>
      </w:r>
      <w:r>
        <w:rPr>
          <w:color w:val="000000"/>
          <w:sz w:val="20"/>
        </w:rPr>
        <w:t xml:space="preserve">  </w:t>
      </w:r>
      <w:r w:rsidR="00E40243">
        <w:rPr>
          <w:color w:val="000000"/>
          <w:sz w:val="20"/>
        </w:rPr>
        <w:t>w wysokości 17 zł od każdego stosunku pełnomocnictwa;</w:t>
      </w:r>
    </w:p>
    <w:p w:rsidR="00E732E5" w:rsidRDefault="00E732E5" w:rsidP="00E732E5"/>
    <w:p w:rsidR="000243DF" w:rsidRDefault="000243DF" w:rsidP="00E732E5"/>
    <w:p w:rsidR="000243DF" w:rsidRDefault="000243DF" w:rsidP="00E732E5"/>
    <w:p w:rsidR="000243DF" w:rsidRDefault="000243DF" w:rsidP="00E732E5"/>
    <w:p w:rsidR="000243DF" w:rsidRDefault="000243DF" w:rsidP="00E732E5"/>
    <w:p w:rsidR="000243DF" w:rsidRDefault="000243DF" w:rsidP="00E732E5"/>
    <w:p w:rsidR="000243DF" w:rsidRDefault="000243DF" w:rsidP="000243DF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  <w:r w:rsidRPr="00A963CB">
        <w:rPr>
          <w:rFonts w:asciiTheme="minorHAnsi" w:hAnsiTheme="minorHAnsi"/>
          <w:szCs w:val="21"/>
        </w:rPr>
        <w:lastRenderedPageBreak/>
        <w:t>Zgodnie z art.</w:t>
      </w:r>
      <w:r w:rsidR="0085184F">
        <w:rPr>
          <w:rFonts w:asciiTheme="minorHAnsi" w:hAnsiTheme="minorHAnsi"/>
          <w:szCs w:val="21"/>
        </w:rPr>
        <w:t xml:space="preserve"> </w:t>
      </w:r>
      <w:r w:rsidRPr="00A963CB">
        <w:rPr>
          <w:rFonts w:asciiTheme="minorHAnsi" w:hAnsiTheme="minorHAnsi"/>
          <w:szCs w:val="21"/>
        </w:rPr>
        <w:t>13 ust. 1 i 2</w:t>
      </w:r>
      <w:r w:rsidRPr="00A963CB">
        <w:rPr>
          <w:rFonts w:asciiTheme="minorHAnsi" w:hAnsiTheme="minorHAnsi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(Dz. Urz. UE L 119, s. 1) </w:t>
      </w:r>
      <w:r w:rsidRPr="00A963CB">
        <w:rPr>
          <w:rFonts w:asciiTheme="minorHAnsi" w:hAnsiTheme="minorHAnsi"/>
          <w:szCs w:val="21"/>
        </w:rPr>
        <w:t xml:space="preserve"> dalej RODO informuję, iż:</w:t>
      </w:r>
    </w:p>
    <w:p w:rsidR="000243DF" w:rsidRPr="00A963CB" w:rsidRDefault="000243DF" w:rsidP="000243DF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  <w:bookmarkStart w:id="0" w:name="_GoBack"/>
      <w:bookmarkEnd w:id="0"/>
    </w:p>
    <w:p w:rsidR="000243DF" w:rsidRPr="00A963CB" w:rsidRDefault="000243DF" w:rsidP="000243DF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1)</w:t>
      </w:r>
      <w:r>
        <w:rPr>
          <w:rFonts w:asciiTheme="minorHAnsi" w:hAnsiTheme="minorHAnsi"/>
          <w:szCs w:val="21"/>
        </w:rPr>
        <w:tab/>
        <w:t>A</w:t>
      </w:r>
      <w:r w:rsidRPr="00A963CB">
        <w:rPr>
          <w:rFonts w:asciiTheme="minorHAnsi" w:hAnsiTheme="minorHAnsi"/>
          <w:szCs w:val="21"/>
        </w:rPr>
        <w:t>dministratorem Pani/Pana danych osobowych jest Gmina Radomsko z siedzibą                            w Radomsku przy ul.</w:t>
      </w:r>
      <w:r>
        <w:rPr>
          <w:rFonts w:asciiTheme="minorHAnsi" w:hAnsiTheme="minorHAnsi"/>
          <w:szCs w:val="21"/>
        </w:rPr>
        <w:t xml:space="preserve"> Piłsudskiego 34, reprezentowana</w:t>
      </w:r>
      <w:r w:rsidRPr="00A963CB">
        <w:rPr>
          <w:rFonts w:asciiTheme="minorHAnsi" w:hAnsiTheme="minorHAnsi"/>
          <w:szCs w:val="21"/>
        </w:rPr>
        <w:t xml:space="preserve"> przez Wójta Gminy Radomsko;</w:t>
      </w:r>
    </w:p>
    <w:p w:rsidR="000243DF" w:rsidRPr="00A963CB" w:rsidRDefault="000243DF" w:rsidP="000243DF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2)</w:t>
      </w:r>
      <w:r>
        <w:rPr>
          <w:rFonts w:asciiTheme="minorHAnsi" w:hAnsiTheme="minorHAnsi"/>
          <w:szCs w:val="21"/>
        </w:rPr>
        <w:tab/>
        <w:t>I</w:t>
      </w:r>
      <w:r w:rsidRPr="00A963CB">
        <w:rPr>
          <w:rFonts w:asciiTheme="minorHAnsi" w:hAnsiTheme="minorHAnsi"/>
          <w:szCs w:val="21"/>
        </w:rPr>
        <w:t>nspektorem ochrony danych jest Pan Arkadiusz Zarębski, adres email:</w:t>
      </w:r>
      <w:r>
        <w:rPr>
          <w:rFonts w:asciiTheme="minorHAnsi" w:hAnsiTheme="minorHAnsi"/>
          <w:szCs w:val="21"/>
        </w:rPr>
        <w:t xml:space="preserve">                              </w:t>
      </w:r>
      <w:r w:rsidRPr="00A963CB">
        <w:rPr>
          <w:rFonts w:asciiTheme="minorHAnsi" w:hAnsiTheme="minorHAnsi"/>
          <w:szCs w:val="21"/>
        </w:rPr>
        <w:t xml:space="preserve"> </w:t>
      </w:r>
      <w:hyperlink r:id="rId7" w:history="1">
        <w:r w:rsidRPr="00A963CB">
          <w:rPr>
            <w:rStyle w:val="Hipercze"/>
            <w:rFonts w:asciiTheme="minorHAnsi" w:hAnsiTheme="minorHAnsi"/>
            <w:szCs w:val="21"/>
          </w:rPr>
          <w:t>iod@gmina-radomsko.pl</w:t>
        </w:r>
      </w:hyperlink>
      <w:r w:rsidRPr="00A963CB">
        <w:rPr>
          <w:rFonts w:asciiTheme="minorHAnsi" w:hAnsiTheme="minorHAnsi"/>
          <w:szCs w:val="21"/>
        </w:rPr>
        <w:t xml:space="preserve"> ;</w:t>
      </w:r>
    </w:p>
    <w:p w:rsidR="000243DF" w:rsidRPr="00D043C3" w:rsidRDefault="000243DF" w:rsidP="000243DF">
      <w:pPr>
        <w:ind w:left="426" w:hanging="426"/>
        <w:jc w:val="both"/>
        <w:rPr>
          <w:rFonts w:ascii="Calibri" w:hAnsi="Calibri"/>
          <w:szCs w:val="22"/>
        </w:rPr>
      </w:pPr>
      <w:r w:rsidRPr="00A963CB">
        <w:rPr>
          <w:rFonts w:asciiTheme="minorHAnsi" w:hAnsiTheme="minorHAnsi"/>
          <w:szCs w:val="21"/>
        </w:rPr>
        <w:t>3)</w:t>
      </w:r>
      <w:r w:rsidRPr="00A963CB">
        <w:rPr>
          <w:rFonts w:asciiTheme="minorHAnsi" w:hAnsiTheme="minorHAnsi"/>
          <w:szCs w:val="21"/>
        </w:rPr>
        <w:tab/>
        <w:t>Pani/Pana dane osobowe przetwarzane będą w celu związanym z</w:t>
      </w:r>
      <w:r w:rsidRPr="00A963CB">
        <w:rPr>
          <w:rFonts w:asciiTheme="minorHAnsi" w:hAnsiTheme="minorHAnsi"/>
          <w:color w:val="0070C0"/>
          <w:szCs w:val="21"/>
        </w:rPr>
        <w:t xml:space="preserve"> </w:t>
      </w:r>
      <w:r w:rsidRPr="00D043C3">
        <w:rPr>
          <w:rFonts w:ascii="Calibri" w:hAnsi="Calibri"/>
          <w:szCs w:val="21"/>
        </w:rPr>
        <w:t xml:space="preserve">wydaniem </w:t>
      </w:r>
      <w:r>
        <w:rPr>
          <w:rFonts w:ascii="Calibri" w:hAnsi="Calibri"/>
          <w:szCs w:val="21"/>
        </w:rPr>
        <w:t>decyzji                  o ustaleniu lokalizacji inwestycji celu publicznego</w:t>
      </w:r>
      <w:r w:rsidRPr="00D043C3">
        <w:rPr>
          <w:rFonts w:ascii="Calibri" w:hAnsi="Calibri"/>
          <w:szCs w:val="21"/>
        </w:rPr>
        <w:t xml:space="preserve">, </w:t>
      </w:r>
      <w:r w:rsidRPr="00D043C3">
        <w:rPr>
          <w:rFonts w:ascii="Calibri" w:hAnsi="Calibri"/>
        </w:rPr>
        <w:t>na podstawie art. 6 ust. 1 lit. c RODO w związku z</w:t>
      </w:r>
      <w:r>
        <w:rPr>
          <w:rFonts w:ascii="Calibri" w:hAnsi="Calibri"/>
        </w:rPr>
        <w:t xml:space="preserve"> </w:t>
      </w:r>
      <w:r w:rsidRPr="00D043C3">
        <w:rPr>
          <w:rFonts w:ascii="Calibri" w:hAnsi="Calibri"/>
        </w:rPr>
        <w:t> przepisami ustawy z dnia 27 marca 2003 r. o planowaniu</w:t>
      </w:r>
      <w:r>
        <w:rPr>
          <w:rFonts w:ascii="Calibri" w:hAnsi="Calibri"/>
        </w:rPr>
        <w:t xml:space="preserve">                                                </w:t>
      </w:r>
      <w:r>
        <w:rPr>
          <w:rFonts w:ascii="Calibri" w:hAnsi="Calibri"/>
        </w:rPr>
        <w:t xml:space="preserve"> </w:t>
      </w:r>
      <w:r w:rsidRPr="00D043C3">
        <w:rPr>
          <w:rFonts w:ascii="Calibri" w:hAnsi="Calibri"/>
        </w:rPr>
        <w:t>i zagospodarowaniu przestrzennym;</w:t>
      </w:r>
    </w:p>
    <w:p w:rsidR="000243DF" w:rsidRPr="00A963CB" w:rsidRDefault="000243DF" w:rsidP="000243DF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 w:rsidRPr="00A963CB">
        <w:rPr>
          <w:rFonts w:asciiTheme="minorHAnsi" w:hAnsiTheme="minorHAnsi"/>
          <w:szCs w:val="21"/>
        </w:rPr>
        <w:t>4)</w:t>
      </w:r>
      <w:r w:rsidRPr="00A963CB">
        <w:rPr>
          <w:rFonts w:asciiTheme="minorHAnsi" w:hAnsiTheme="minorHAnsi"/>
          <w:szCs w:val="21"/>
        </w:rPr>
        <w:tab/>
      </w:r>
      <w:r w:rsidRPr="00A963CB">
        <w:rPr>
          <w:rFonts w:asciiTheme="minorHAnsi" w:hAnsiTheme="minorHAnsi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</w:t>
      </w:r>
      <w:r>
        <w:rPr>
          <w:rFonts w:asciiTheme="minorHAnsi" w:hAnsiTheme="minorHAnsi"/>
          <w:shd w:val="clear" w:color="auto" w:fill="FFFFFF"/>
        </w:rPr>
        <w:t xml:space="preserve">                             </w:t>
      </w:r>
      <w:r w:rsidRPr="00A963CB">
        <w:rPr>
          <w:rFonts w:asciiTheme="minorHAnsi" w:hAnsiTheme="minorHAnsi"/>
          <w:shd w:val="clear" w:color="auto" w:fill="FFFFFF"/>
        </w:rPr>
        <w:t xml:space="preserve"> w zakresie i celach, które wynikają z przepisów p</w:t>
      </w:r>
      <w:r>
        <w:rPr>
          <w:rFonts w:asciiTheme="minorHAnsi" w:hAnsiTheme="minorHAnsi"/>
          <w:shd w:val="clear" w:color="auto" w:fill="FFFFFF"/>
        </w:rPr>
        <w:t>owszechnie obowiązującego prawa;</w:t>
      </w:r>
    </w:p>
    <w:p w:rsidR="000243DF" w:rsidRPr="00A963CB" w:rsidRDefault="000243DF" w:rsidP="000243DF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 w:rsidRPr="00A963CB">
        <w:rPr>
          <w:rFonts w:asciiTheme="minorHAnsi" w:hAnsiTheme="minorHAnsi"/>
          <w:szCs w:val="21"/>
        </w:rPr>
        <w:t>5)</w:t>
      </w:r>
      <w:r w:rsidRPr="00A963CB">
        <w:rPr>
          <w:rFonts w:asciiTheme="minorHAnsi" w:hAnsiTheme="minorHAnsi"/>
          <w:szCs w:val="21"/>
        </w:rPr>
        <w:tab/>
        <w:t>Pani/Pana dane osobowe będą przechowywane zgodnie z przepisami p</w:t>
      </w:r>
      <w:r>
        <w:rPr>
          <w:rFonts w:asciiTheme="minorHAnsi" w:hAnsiTheme="minorHAnsi"/>
          <w:szCs w:val="21"/>
        </w:rPr>
        <w:t>rawa;</w:t>
      </w:r>
    </w:p>
    <w:p w:rsidR="000243DF" w:rsidRPr="00A963CB" w:rsidRDefault="000243DF" w:rsidP="000243DF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6)</w:t>
      </w:r>
      <w:r>
        <w:rPr>
          <w:rFonts w:asciiTheme="minorHAnsi" w:hAnsiTheme="minorHAnsi"/>
          <w:szCs w:val="21"/>
        </w:rPr>
        <w:tab/>
        <w:t>P</w:t>
      </w:r>
      <w:r w:rsidRPr="00A963CB">
        <w:rPr>
          <w:rFonts w:asciiTheme="minorHAnsi" w:hAnsiTheme="minorHAnsi"/>
          <w:szCs w:val="21"/>
        </w:rPr>
        <w:t>osiada Pani/Pan prawo dostępu do treści swoich danych oraz prawo ich sprostowania, ograniczenia przetwarzania</w:t>
      </w:r>
      <w:r w:rsidRPr="00A963CB">
        <w:rPr>
          <w:rFonts w:asciiTheme="minorHAnsi" w:hAnsiTheme="minorHAnsi"/>
        </w:rPr>
        <w:t>;</w:t>
      </w:r>
    </w:p>
    <w:p w:rsidR="000243DF" w:rsidRPr="00A963CB" w:rsidRDefault="000243DF" w:rsidP="000243DF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7)</w:t>
      </w:r>
      <w:r>
        <w:rPr>
          <w:rFonts w:asciiTheme="minorHAnsi" w:hAnsiTheme="minorHAnsi"/>
          <w:szCs w:val="21"/>
        </w:rPr>
        <w:tab/>
        <w:t>M</w:t>
      </w:r>
      <w:r w:rsidRPr="00A963CB">
        <w:rPr>
          <w:rFonts w:asciiTheme="minorHAnsi" w:hAnsiTheme="minorHAnsi"/>
          <w:szCs w:val="21"/>
        </w:rPr>
        <w:t>a Pan/Pani prawo wniesienia skargi do Prezesa Urzędu Ochrony Danych Osobowych, gdy uzna Pani/Pan, iż przetwarzanie danych osobowych Pani/Pana dotyczących narusza przepisy RODO;</w:t>
      </w:r>
    </w:p>
    <w:p w:rsidR="000243DF" w:rsidRPr="00A963CB" w:rsidRDefault="000243DF" w:rsidP="000243DF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 w:rsidRPr="00A963CB">
        <w:rPr>
          <w:rFonts w:asciiTheme="minorHAnsi" w:hAnsiTheme="minorHAnsi"/>
          <w:szCs w:val="21"/>
        </w:rPr>
        <w:t>8)</w:t>
      </w:r>
      <w:r w:rsidRPr="00A963CB">
        <w:rPr>
          <w:rFonts w:asciiTheme="minorHAnsi" w:hAnsiTheme="minorHAnsi"/>
          <w:szCs w:val="21"/>
        </w:rPr>
        <w:tab/>
        <w:t xml:space="preserve">W celu </w:t>
      </w:r>
      <w:r>
        <w:rPr>
          <w:rFonts w:asciiTheme="minorHAnsi" w:hAnsiTheme="minorHAnsi"/>
          <w:szCs w:val="21"/>
        </w:rPr>
        <w:t xml:space="preserve">wydania </w:t>
      </w:r>
      <w:r>
        <w:rPr>
          <w:rFonts w:ascii="Calibri" w:hAnsi="Calibri"/>
          <w:szCs w:val="21"/>
        </w:rPr>
        <w:t>decyzji o ustaleniu lokalizacji inwestycji celu publicznego</w:t>
      </w:r>
      <w:r>
        <w:rPr>
          <w:rFonts w:ascii="Calibri" w:hAnsi="Calibri"/>
          <w:szCs w:val="21"/>
        </w:rPr>
        <w:t>,</w:t>
      </w:r>
      <w:r w:rsidRPr="00D043C3">
        <w:rPr>
          <w:rFonts w:ascii="Calibri" w:hAnsi="Calibri"/>
          <w:szCs w:val="21"/>
        </w:rPr>
        <w:t xml:space="preserve"> </w:t>
      </w:r>
      <w:r w:rsidRPr="00A963CB">
        <w:rPr>
          <w:rFonts w:asciiTheme="minorHAnsi" w:hAnsiTheme="minorHAnsi"/>
          <w:szCs w:val="21"/>
        </w:rPr>
        <w:t xml:space="preserve">podanie przez Pana/Panią danych osobowych jest </w:t>
      </w:r>
      <w:r w:rsidRPr="00A963CB">
        <w:rPr>
          <w:rFonts w:asciiTheme="minorHAnsi" w:hAnsiTheme="minorHAnsi"/>
        </w:rPr>
        <w:t>obowiązkowe.</w:t>
      </w:r>
    </w:p>
    <w:p w:rsidR="000243DF" w:rsidRPr="00A963CB" w:rsidRDefault="000243DF" w:rsidP="000243DF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</w:p>
    <w:p w:rsidR="000243DF" w:rsidRDefault="000243DF" w:rsidP="00E732E5"/>
    <w:p w:rsidR="000243DF" w:rsidRDefault="000243DF" w:rsidP="00E732E5"/>
    <w:p w:rsidR="000243DF" w:rsidRDefault="000243DF" w:rsidP="00E732E5"/>
    <w:p w:rsidR="000243DF" w:rsidRDefault="000243DF" w:rsidP="00E732E5"/>
    <w:p w:rsidR="000243DF" w:rsidRDefault="000243DF" w:rsidP="00E732E5"/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p w:rsidR="00612E9E" w:rsidRDefault="00612E9E" w:rsidP="00D63EF7">
      <w:pPr>
        <w:jc w:val="both"/>
      </w:pPr>
    </w:p>
    <w:sectPr w:rsidR="0061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Cn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86"/>
        </w:tabs>
        <w:ind w:left="766" w:hanging="34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/>
        <w:sz w:val="32"/>
        <w:szCs w:val="32"/>
      </w:rPr>
    </w:lvl>
  </w:abstractNum>
  <w:abstractNum w:abstractNumId="3">
    <w:nsid w:val="0A116084"/>
    <w:multiLevelType w:val="hybridMultilevel"/>
    <w:tmpl w:val="3260F6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B6C42"/>
    <w:multiLevelType w:val="hybridMultilevel"/>
    <w:tmpl w:val="B790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5"/>
    <w:rsid w:val="0001087D"/>
    <w:rsid w:val="000243DF"/>
    <w:rsid w:val="000C057E"/>
    <w:rsid w:val="003701B5"/>
    <w:rsid w:val="003F6271"/>
    <w:rsid w:val="00612E9E"/>
    <w:rsid w:val="00703E6F"/>
    <w:rsid w:val="00711077"/>
    <w:rsid w:val="00831628"/>
    <w:rsid w:val="0085184F"/>
    <w:rsid w:val="00916635"/>
    <w:rsid w:val="00A97C5E"/>
    <w:rsid w:val="00AF4D81"/>
    <w:rsid w:val="00BB0D7D"/>
    <w:rsid w:val="00C12D03"/>
    <w:rsid w:val="00C1547A"/>
    <w:rsid w:val="00D63EF7"/>
    <w:rsid w:val="00DD0205"/>
    <w:rsid w:val="00E40243"/>
    <w:rsid w:val="00E732E5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2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DD0205"/>
    <w:pPr>
      <w:suppressAutoHyphens/>
      <w:spacing w:before="120"/>
      <w:ind w:left="284" w:firstLine="1260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02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F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12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2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DD0205"/>
    <w:pPr>
      <w:suppressAutoHyphens/>
      <w:spacing w:before="120"/>
      <w:ind w:left="284" w:firstLine="1260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02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F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12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-radom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5643-3C04-41C9-91DA-9C0F4B26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idudek</dc:creator>
  <cp:lastModifiedBy>idudek</cp:lastModifiedBy>
  <cp:revision>3</cp:revision>
  <cp:lastPrinted>2018-05-25T13:11:00Z</cp:lastPrinted>
  <dcterms:created xsi:type="dcterms:W3CDTF">2018-05-10T07:18:00Z</dcterms:created>
  <dcterms:modified xsi:type="dcterms:W3CDTF">2018-05-25T13:11:00Z</dcterms:modified>
</cp:coreProperties>
</file>